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5E20111C" w:rsidR="00FC48F2" w:rsidRPr="00A92300" w:rsidRDefault="00E13B7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KOREKTA </w:t>
      </w:r>
      <w:r w:rsidR="00481DD3" w:rsidRPr="00A92300">
        <w:rPr>
          <w:rFonts w:asciiTheme="minorHAnsi" w:eastAsia="Arial" w:hAnsiTheme="minorHAnsi" w:cstheme="minorHAnsi"/>
          <w:bCs/>
        </w:rPr>
        <w:t>OFERT</w:t>
      </w:r>
      <w:r>
        <w:rPr>
          <w:rFonts w:asciiTheme="minorHAnsi" w:eastAsia="Arial" w:hAnsiTheme="minorHAnsi" w:cstheme="minorHAnsi"/>
          <w:bCs/>
        </w:rPr>
        <w:t>Y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16CDD733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</w:t>
      </w:r>
      <w:r w:rsidR="008A4454">
        <w:rPr>
          <w:rFonts w:asciiTheme="minorHAnsi" w:eastAsia="Arial" w:hAnsiTheme="minorHAnsi" w:cstheme="minorHAnsi"/>
          <w:bCs/>
        </w:rPr>
        <w:t>Y</w:t>
      </w:r>
      <w:r w:rsidRPr="00A92300">
        <w:rPr>
          <w:rFonts w:asciiTheme="minorHAnsi" w:eastAsia="Arial" w:hAnsiTheme="minorHAnsi" w:cstheme="minorHAnsi"/>
          <w:bCs/>
        </w:rPr>
        <w:t xml:space="preserve"> WSPÓLN</w:t>
      </w:r>
      <w:r w:rsidR="008A4454">
        <w:rPr>
          <w:rFonts w:asciiTheme="minorHAnsi" w:eastAsia="Arial" w:hAnsiTheme="minorHAnsi" w:cstheme="minorHAnsi"/>
          <w:bCs/>
        </w:rPr>
        <w:t>EJ</w:t>
      </w:r>
      <w:r w:rsidRPr="00A92300">
        <w:rPr>
          <w:rFonts w:asciiTheme="minorHAnsi" w:eastAsia="Arial" w:hAnsiTheme="minorHAnsi" w:cstheme="minorHAnsi"/>
          <w:bCs/>
        </w:rPr>
        <w:t xml:space="preserve">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4E7D9883" w:rsidR="0089370A" w:rsidRDefault="00E13B7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KOREKTĘ</w:t>
      </w:r>
      <w:r w:rsidR="004D1CD8">
        <w:rPr>
          <w:rFonts w:ascii="Calibri" w:hAnsi="Calibri" w:cs="Calibri"/>
          <w:color w:val="auto"/>
          <w:sz w:val="16"/>
          <w:szCs w:val="16"/>
        </w:rPr>
        <w:t xml:space="preserve">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4D1CD8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CB57" w14:textId="77777777" w:rsidR="00844252" w:rsidRDefault="00844252">
      <w:r>
        <w:separator/>
      </w:r>
    </w:p>
  </w:endnote>
  <w:endnote w:type="continuationSeparator" w:id="0">
    <w:p w14:paraId="091C23CF" w14:textId="77777777" w:rsidR="00844252" w:rsidRDefault="008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564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CA3F" w14:textId="77777777" w:rsidR="00844252" w:rsidRDefault="00844252">
      <w:r>
        <w:separator/>
      </w:r>
    </w:p>
  </w:footnote>
  <w:footnote w:type="continuationSeparator" w:id="0">
    <w:p w14:paraId="74AA6A48" w14:textId="77777777" w:rsidR="00844252" w:rsidRDefault="0084425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824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4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46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20B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252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4454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EB5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B7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8C01-A9D2-4AF5-9419-DAC8FE3B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Jażdżewska</cp:lastModifiedBy>
  <cp:revision>3</cp:revision>
  <cp:lastPrinted>2018-10-01T08:37:00Z</cp:lastPrinted>
  <dcterms:created xsi:type="dcterms:W3CDTF">2021-04-08T09:54:00Z</dcterms:created>
  <dcterms:modified xsi:type="dcterms:W3CDTF">2021-04-08T09:54:00Z</dcterms:modified>
</cp:coreProperties>
</file>