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5851C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  <w:lang w:bidi="pl-PL"/>
        </w:rPr>
        <w:t>Załącznik nr 1</w:t>
      </w:r>
    </w:p>
    <w:p w14:paraId="03A06BB3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BB9D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CFEDB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EC4C7" w14:textId="7A1E036E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68DD7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15E0A962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11FC5" w14:textId="77777777" w:rsidR="0013249E" w:rsidRDefault="0013249E">
      <w:r>
        <w:separator/>
      </w:r>
    </w:p>
  </w:endnote>
  <w:endnote w:type="continuationSeparator" w:id="0">
    <w:p w14:paraId="465AFD00" w14:textId="77777777" w:rsidR="0013249E" w:rsidRDefault="0013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89711" w14:textId="77777777" w:rsidR="0013249E" w:rsidRDefault="0013249E">
      <w:r>
        <w:separator/>
      </w:r>
    </w:p>
  </w:footnote>
  <w:footnote w:type="continuationSeparator" w:id="0">
    <w:p w14:paraId="3F907D73" w14:textId="77777777" w:rsidR="0013249E" w:rsidRDefault="0013249E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249E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0FD1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5C0B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5E80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2C99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26F4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EEED9-D20F-4F0A-9DA0-20EB6517B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2021-04-08T09:41:00Z</dcterms:created>
  <dcterms:modified xsi:type="dcterms:W3CDTF">2021-04-08T09:41:00Z</dcterms:modified>
</cp:coreProperties>
</file>