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</w:t>
      </w:r>
      <w:r w:rsidR="00CF1735">
        <w:rPr>
          <w:rFonts w:asciiTheme="minorHAnsi" w:eastAsia="Arial" w:hAnsiTheme="minorHAnsi" w:cstheme="minorHAnsi"/>
          <w:bCs/>
        </w:rPr>
        <w:t>z</w:t>
      </w:r>
      <w:r w:rsidR="00317A53" w:rsidRPr="00A92300">
        <w:rPr>
          <w:rFonts w:asciiTheme="minorHAnsi" w:eastAsia="Arial" w:hAnsiTheme="minorHAnsi" w:cstheme="minorHAnsi"/>
          <w:bCs/>
        </w:rPr>
        <w:t xml:space="preserve">.U. </w:t>
      </w:r>
      <w:r w:rsidR="00CF1735">
        <w:rPr>
          <w:rFonts w:asciiTheme="minorHAnsi" w:eastAsia="Arial" w:hAnsiTheme="minorHAnsi" w:cstheme="minorHAnsi"/>
          <w:bCs/>
        </w:rPr>
        <w:t>z 2022</w:t>
      </w:r>
      <w:r w:rsidR="00317A53" w:rsidRPr="00A92300">
        <w:rPr>
          <w:rFonts w:asciiTheme="minorHAnsi" w:eastAsia="Arial" w:hAnsiTheme="minorHAnsi" w:cstheme="minorHAnsi"/>
          <w:bCs/>
        </w:rPr>
        <w:t> </w:t>
      </w:r>
      <w:r w:rsidR="00CF1735">
        <w:rPr>
          <w:rFonts w:asciiTheme="minorHAnsi" w:eastAsia="Arial" w:hAnsiTheme="minorHAnsi" w:cstheme="minorHAnsi"/>
          <w:bCs/>
        </w:rPr>
        <w:t>r</w:t>
      </w:r>
      <w:r w:rsidR="00317A53" w:rsidRPr="00A92300">
        <w:rPr>
          <w:rFonts w:asciiTheme="minorHAnsi" w:eastAsia="Arial" w:hAnsiTheme="minorHAnsi" w:cstheme="minorHAnsi"/>
          <w:bCs/>
        </w:rPr>
        <w:t xml:space="preserve">. </w:t>
      </w:r>
      <w:r w:rsidR="00CF1735">
        <w:rPr>
          <w:rFonts w:asciiTheme="minorHAnsi" w:eastAsia="Arial" w:hAnsiTheme="minorHAnsi" w:cstheme="minorHAnsi"/>
          <w:bCs/>
        </w:rPr>
        <w:t>poz.1327</w:t>
      </w:r>
      <w:r w:rsidR="00317A53" w:rsidRPr="00A92300">
        <w:rPr>
          <w:rFonts w:asciiTheme="minorHAnsi" w:eastAsia="Arial" w:hAnsiTheme="minorHAnsi" w:cstheme="minorHAnsi"/>
          <w:bCs/>
        </w:rPr>
        <w:t xml:space="preserve">. </w:t>
      </w:r>
      <w:r w:rsidR="00CF1735">
        <w:rPr>
          <w:rFonts w:asciiTheme="minorHAnsi" w:eastAsia="Arial" w:hAnsiTheme="minorHAnsi" w:cstheme="minorHAnsi"/>
          <w:bCs/>
        </w:rPr>
        <w:t xml:space="preserve">z </w:t>
      </w:r>
      <w:proofErr w:type="spellStart"/>
      <w:r w:rsidR="00CF1735">
        <w:rPr>
          <w:rFonts w:asciiTheme="minorHAnsi" w:eastAsia="Arial" w:hAnsiTheme="minorHAnsi" w:cstheme="minorHAnsi"/>
          <w:bCs/>
        </w:rPr>
        <w:t>późn</w:t>
      </w:r>
      <w:proofErr w:type="spellEnd"/>
      <w:r w:rsidR="00CF1735">
        <w:rPr>
          <w:rFonts w:asciiTheme="minorHAnsi" w:eastAsia="Arial" w:hAnsiTheme="minorHAnsi" w:cstheme="minorHAnsi"/>
          <w:bCs/>
        </w:rPr>
        <w:t>. zmianami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852" w:rsidRDefault="00D91852">
      <w:r>
        <w:separator/>
      </w:r>
    </w:p>
  </w:endnote>
  <w:endnote w:type="continuationSeparator" w:id="0">
    <w:p w:rsidR="00D91852" w:rsidRDefault="00D9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5B66B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83D8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852" w:rsidRDefault="00D91852">
      <w:r>
        <w:separator/>
      </w:r>
    </w:p>
  </w:footnote>
  <w:footnote w:type="continuationSeparator" w:id="0">
    <w:p w:rsidR="00D91852" w:rsidRDefault="00D91852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064152">
    <w:abstractNumId w:val="1"/>
  </w:num>
  <w:num w:numId="2" w16cid:durableId="101533112">
    <w:abstractNumId w:val="2"/>
  </w:num>
  <w:num w:numId="3" w16cid:durableId="1429041420">
    <w:abstractNumId w:val="3"/>
  </w:num>
  <w:num w:numId="4" w16cid:durableId="469834564">
    <w:abstractNumId w:val="4"/>
  </w:num>
  <w:num w:numId="5" w16cid:durableId="1945112274">
    <w:abstractNumId w:val="5"/>
  </w:num>
  <w:num w:numId="6" w16cid:durableId="1764761485">
    <w:abstractNumId w:val="6"/>
  </w:num>
  <w:num w:numId="7" w16cid:durableId="1658877485">
    <w:abstractNumId w:val="7"/>
  </w:num>
  <w:num w:numId="8" w16cid:durableId="898856988">
    <w:abstractNumId w:val="8"/>
  </w:num>
  <w:num w:numId="9" w16cid:durableId="780413150">
    <w:abstractNumId w:val="9"/>
  </w:num>
  <w:num w:numId="10" w16cid:durableId="1975867761">
    <w:abstractNumId w:val="27"/>
  </w:num>
  <w:num w:numId="11" w16cid:durableId="1599169620">
    <w:abstractNumId w:val="32"/>
  </w:num>
  <w:num w:numId="12" w16cid:durableId="745149285">
    <w:abstractNumId w:val="26"/>
  </w:num>
  <w:num w:numId="13" w16cid:durableId="496383895">
    <w:abstractNumId w:val="30"/>
  </w:num>
  <w:num w:numId="14" w16cid:durableId="2134904560">
    <w:abstractNumId w:val="33"/>
  </w:num>
  <w:num w:numId="15" w16cid:durableId="1168328588">
    <w:abstractNumId w:val="0"/>
  </w:num>
  <w:num w:numId="16" w16cid:durableId="313223795">
    <w:abstractNumId w:val="19"/>
  </w:num>
  <w:num w:numId="17" w16cid:durableId="746346929">
    <w:abstractNumId w:val="23"/>
  </w:num>
  <w:num w:numId="18" w16cid:durableId="2134782403">
    <w:abstractNumId w:val="11"/>
  </w:num>
  <w:num w:numId="19" w16cid:durableId="1272206452">
    <w:abstractNumId w:val="28"/>
  </w:num>
  <w:num w:numId="20" w16cid:durableId="2029285460">
    <w:abstractNumId w:val="37"/>
  </w:num>
  <w:num w:numId="21" w16cid:durableId="142351828">
    <w:abstractNumId w:val="35"/>
  </w:num>
  <w:num w:numId="22" w16cid:durableId="1756318136">
    <w:abstractNumId w:val="12"/>
  </w:num>
  <w:num w:numId="23" w16cid:durableId="1374577444">
    <w:abstractNumId w:val="15"/>
  </w:num>
  <w:num w:numId="24" w16cid:durableId="11929165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174902">
    <w:abstractNumId w:val="22"/>
  </w:num>
  <w:num w:numId="26" w16cid:durableId="265230966">
    <w:abstractNumId w:val="13"/>
  </w:num>
  <w:num w:numId="27" w16cid:durableId="803541316">
    <w:abstractNumId w:val="18"/>
  </w:num>
  <w:num w:numId="28" w16cid:durableId="308484299">
    <w:abstractNumId w:val="14"/>
  </w:num>
  <w:num w:numId="29" w16cid:durableId="1801000681">
    <w:abstractNumId w:val="36"/>
  </w:num>
  <w:num w:numId="30" w16cid:durableId="357202396">
    <w:abstractNumId w:val="25"/>
  </w:num>
  <w:num w:numId="31" w16cid:durableId="1062362892">
    <w:abstractNumId w:val="17"/>
  </w:num>
  <w:num w:numId="32" w16cid:durableId="655572916">
    <w:abstractNumId w:val="31"/>
  </w:num>
  <w:num w:numId="33" w16cid:durableId="1104107410">
    <w:abstractNumId w:val="29"/>
  </w:num>
  <w:num w:numId="34" w16cid:durableId="1054894144">
    <w:abstractNumId w:val="24"/>
  </w:num>
  <w:num w:numId="35" w16cid:durableId="1426992941">
    <w:abstractNumId w:val="10"/>
  </w:num>
  <w:num w:numId="36" w16cid:durableId="1500316733">
    <w:abstractNumId w:val="21"/>
  </w:num>
  <w:num w:numId="37" w16cid:durableId="709720811">
    <w:abstractNumId w:val="16"/>
  </w:num>
  <w:num w:numId="38" w16cid:durableId="14478509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3696521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440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3D83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6B2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6FDD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37EB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1735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1852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09A0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E209D6"/>
  <w15:docId w15:val="{903B4BEC-E1B9-476F-B56F-5F47B564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5569-3250-430C-B89E-F07BEC2D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Justyna Baśniak</cp:lastModifiedBy>
  <cp:revision>3</cp:revision>
  <cp:lastPrinted>2023-01-05T11:16:00Z</cp:lastPrinted>
  <dcterms:created xsi:type="dcterms:W3CDTF">2021-12-10T12:10:00Z</dcterms:created>
  <dcterms:modified xsi:type="dcterms:W3CDTF">2023-01-05T11:17:00Z</dcterms:modified>
</cp:coreProperties>
</file>